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1" w:rsidRDefault="00777016" w:rsidP="002F3E19">
      <w:pPr>
        <w:spacing w:before="5" w:line="276" w:lineRule="auto"/>
        <w:rPr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.55pt;margin-top:34.4pt;width:48.45pt;height:66.8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7A20D9" w:rsidRPr="00A70558" w:rsidRDefault="00B528AF" w:rsidP="002F3E19">
      <w:pPr>
        <w:spacing w:line="276" w:lineRule="auto"/>
        <w:jc w:val="center"/>
        <w:rPr>
          <w:position w:val="-1"/>
          <w:sz w:val="24"/>
          <w:szCs w:val="24"/>
        </w:rPr>
      </w:pPr>
      <w:r w:rsidRPr="00A70558">
        <w:rPr>
          <w:spacing w:val="-1"/>
          <w:sz w:val="24"/>
          <w:szCs w:val="24"/>
        </w:rPr>
        <w:t>D</w:t>
      </w:r>
      <w:r w:rsidRPr="00A70558">
        <w:rPr>
          <w:spacing w:val="1"/>
          <w:sz w:val="24"/>
          <w:szCs w:val="24"/>
        </w:rPr>
        <w:t>on</w:t>
      </w:r>
      <w:r w:rsidRPr="00A70558">
        <w:rPr>
          <w:spacing w:val="-2"/>
          <w:sz w:val="24"/>
          <w:szCs w:val="24"/>
        </w:rPr>
        <w:t>a</w:t>
      </w:r>
      <w:r w:rsidRPr="00A70558">
        <w:rPr>
          <w:spacing w:val="1"/>
          <w:sz w:val="24"/>
          <w:szCs w:val="24"/>
        </w:rPr>
        <w:t>t</w:t>
      </w:r>
      <w:r w:rsidRPr="00A70558">
        <w:rPr>
          <w:spacing w:val="-1"/>
          <w:sz w:val="24"/>
          <w:szCs w:val="24"/>
        </w:rPr>
        <w:t>io</w:t>
      </w:r>
      <w:r w:rsidRPr="00A70558">
        <w:rPr>
          <w:sz w:val="24"/>
          <w:szCs w:val="24"/>
        </w:rPr>
        <w:t>n</w:t>
      </w:r>
      <w:r w:rsidRPr="00A70558">
        <w:rPr>
          <w:spacing w:val="1"/>
          <w:sz w:val="24"/>
          <w:szCs w:val="24"/>
        </w:rPr>
        <w:t xml:space="preserve"> </w:t>
      </w:r>
      <w:r w:rsidRPr="00A70558">
        <w:rPr>
          <w:sz w:val="24"/>
          <w:szCs w:val="24"/>
        </w:rPr>
        <w:t>I</w:t>
      </w:r>
      <w:r w:rsidRPr="00A70558">
        <w:rPr>
          <w:spacing w:val="-2"/>
          <w:sz w:val="24"/>
          <w:szCs w:val="24"/>
        </w:rPr>
        <w:t>n</w:t>
      </w:r>
      <w:r w:rsidRPr="00A70558">
        <w:rPr>
          <w:sz w:val="24"/>
          <w:szCs w:val="24"/>
        </w:rPr>
        <w:t>f</w:t>
      </w:r>
      <w:r w:rsidRPr="00A70558">
        <w:rPr>
          <w:spacing w:val="1"/>
          <w:sz w:val="24"/>
          <w:szCs w:val="24"/>
        </w:rPr>
        <w:t>o</w:t>
      </w:r>
      <w:r w:rsidRPr="00A70558">
        <w:rPr>
          <w:sz w:val="24"/>
          <w:szCs w:val="24"/>
        </w:rPr>
        <w:t>r</w:t>
      </w:r>
      <w:r w:rsidRPr="00A70558">
        <w:rPr>
          <w:spacing w:val="-5"/>
          <w:sz w:val="24"/>
          <w:szCs w:val="24"/>
        </w:rPr>
        <w:t>m</w:t>
      </w:r>
      <w:r w:rsidRPr="00A70558">
        <w:rPr>
          <w:sz w:val="24"/>
          <w:szCs w:val="24"/>
        </w:rPr>
        <w:t>a</w:t>
      </w:r>
      <w:r w:rsidRPr="00A70558">
        <w:rPr>
          <w:spacing w:val="1"/>
          <w:sz w:val="24"/>
          <w:szCs w:val="24"/>
        </w:rPr>
        <w:t>t</w:t>
      </w:r>
      <w:r w:rsidRPr="00A70558">
        <w:rPr>
          <w:spacing w:val="-1"/>
          <w:sz w:val="24"/>
          <w:szCs w:val="24"/>
        </w:rPr>
        <w:t>i</w:t>
      </w:r>
      <w:r w:rsidRPr="00A70558">
        <w:rPr>
          <w:spacing w:val="1"/>
          <w:sz w:val="24"/>
          <w:szCs w:val="24"/>
        </w:rPr>
        <w:t>o</w:t>
      </w:r>
      <w:r w:rsidRPr="00A70558">
        <w:rPr>
          <w:sz w:val="24"/>
          <w:szCs w:val="24"/>
        </w:rPr>
        <w:t>n</w:t>
      </w:r>
      <w:r w:rsidRPr="00A70558">
        <w:rPr>
          <w:spacing w:val="-1"/>
          <w:sz w:val="24"/>
          <w:szCs w:val="24"/>
        </w:rPr>
        <w:t xml:space="preserve"> </w:t>
      </w:r>
      <w:r w:rsidRPr="00A70558">
        <w:rPr>
          <w:sz w:val="24"/>
          <w:szCs w:val="24"/>
        </w:rPr>
        <w:t>Form</w:t>
      </w:r>
      <w:r w:rsidRPr="00A70558">
        <w:rPr>
          <w:spacing w:val="-4"/>
          <w:sz w:val="24"/>
          <w:szCs w:val="24"/>
        </w:rPr>
        <w:t xml:space="preserve"> </w:t>
      </w:r>
      <w:r w:rsidRPr="00A70558">
        <w:rPr>
          <w:sz w:val="24"/>
          <w:szCs w:val="24"/>
        </w:rPr>
        <w:t>&amp;</w:t>
      </w:r>
      <w:r w:rsidRPr="00A70558">
        <w:rPr>
          <w:spacing w:val="-1"/>
          <w:sz w:val="24"/>
          <w:szCs w:val="24"/>
        </w:rPr>
        <w:t xml:space="preserve"> D</w:t>
      </w:r>
      <w:r w:rsidRPr="00A70558">
        <w:rPr>
          <w:sz w:val="24"/>
          <w:szCs w:val="24"/>
        </w:rPr>
        <w:t>eed</w:t>
      </w:r>
      <w:r w:rsidRPr="00A70558">
        <w:rPr>
          <w:spacing w:val="1"/>
          <w:sz w:val="24"/>
          <w:szCs w:val="24"/>
        </w:rPr>
        <w:t xml:space="preserve"> </w:t>
      </w:r>
      <w:r w:rsidRPr="00A70558">
        <w:rPr>
          <w:sz w:val="24"/>
          <w:szCs w:val="24"/>
        </w:rPr>
        <w:t xml:space="preserve">of </w:t>
      </w:r>
      <w:r w:rsidRPr="00A70558">
        <w:rPr>
          <w:spacing w:val="-1"/>
          <w:sz w:val="24"/>
          <w:szCs w:val="24"/>
        </w:rPr>
        <w:t>G</w:t>
      </w:r>
      <w:r w:rsidRPr="00A70558">
        <w:rPr>
          <w:spacing w:val="1"/>
          <w:sz w:val="24"/>
          <w:szCs w:val="24"/>
        </w:rPr>
        <w:t>i</w:t>
      </w:r>
      <w:r w:rsidRPr="00A70558">
        <w:rPr>
          <w:sz w:val="24"/>
          <w:szCs w:val="24"/>
        </w:rPr>
        <w:t>ft</w:t>
      </w:r>
      <w:r w:rsidR="00A70558" w:rsidRPr="00A70558">
        <w:rPr>
          <w:sz w:val="24"/>
          <w:szCs w:val="24"/>
        </w:rPr>
        <w:br/>
      </w:r>
      <w:bookmarkStart w:id="0" w:name="_GoBack"/>
      <w:bookmarkEnd w:id="0"/>
      <w:r w:rsidRPr="00A70558">
        <w:rPr>
          <w:position w:val="-1"/>
          <w:sz w:val="24"/>
          <w:szCs w:val="24"/>
        </w:rPr>
        <w:t>C</w:t>
      </w:r>
      <w:r w:rsidRPr="00A70558">
        <w:rPr>
          <w:spacing w:val="1"/>
          <w:position w:val="-1"/>
          <w:sz w:val="24"/>
          <w:szCs w:val="24"/>
        </w:rPr>
        <w:t>i</w:t>
      </w:r>
      <w:r w:rsidRPr="00A70558">
        <w:rPr>
          <w:position w:val="-1"/>
          <w:sz w:val="24"/>
          <w:szCs w:val="24"/>
        </w:rPr>
        <w:t>r</w:t>
      </w:r>
      <w:r w:rsidRPr="00A70558">
        <w:rPr>
          <w:spacing w:val="-2"/>
          <w:position w:val="-1"/>
          <w:sz w:val="24"/>
          <w:szCs w:val="24"/>
        </w:rPr>
        <w:t>c</w:t>
      </w:r>
      <w:r w:rsidRPr="00A70558">
        <w:rPr>
          <w:spacing w:val="1"/>
          <w:position w:val="-1"/>
          <w:sz w:val="24"/>
          <w:szCs w:val="24"/>
        </w:rPr>
        <w:t>l</w:t>
      </w:r>
      <w:r w:rsidRPr="00A70558">
        <w:rPr>
          <w:position w:val="-1"/>
          <w:sz w:val="24"/>
          <w:szCs w:val="24"/>
        </w:rPr>
        <w:t xml:space="preserve">e </w:t>
      </w:r>
      <w:r w:rsidRPr="00A70558">
        <w:rPr>
          <w:spacing w:val="-2"/>
          <w:position w:val="-1"/>
          <w:sz w:val="24"/>
          <w:szCs w:val="24"/>
        </w:rPr>
        <w:t>o</w:t>
      </w:r>
      <w:r w:rsidRPr="00A70558">
        <w:rPr>
          <w:spacing w:val="1"/>
          <w:position w:val="-1"/>
          <w:sz w:val="24"/>
          <w:szCs w:val="24"/>
        </w:rPr>
        <w:t>n</w:t>
      </w:r>
      <w:r w:rsidRPr="00A70558">
        <w:rPr>
          <w:spacing w:val="-2"/>
          <w:position w:val="-1"/>
          <w:sz w:val="24"/>
          <w:szCs w:val="24"/>
        </w:rPr>
        <w:t>e</w:t>
      </w:r>
      <w:r w:rsidRPr="00A70558">
        <w:rPr>
          <w:position w:val="-1"/>
          <w:sz w:val="24"/>
          <w:szCs w:val="24"/>
        </w:rPr>
        <w:t xml:space="preserve">:   </w:t>
      </w:r>
      <w:r w:rsidRPr="00A70558">
        <w:rPr>
          <w:spacing w:val="1"/>
          <w:position w:val="-1"/>
          <w:sz w:val="24"/>
          <w:szCs w:val="24"/>
        </w:rPr>
        <w:t xml:space="preserve"> </w:t>
      </w:r>
      <w:r w:rsidRPr="00A70558">
        <w:rPr>
          <w:spacing w:val="-5"/>
          <w:position w:val="-1"/>
          <w:sz w:val="24"/>
          <w:szCs w:val="24"/>
        </w:rPr>
        <w:t>m</w:t>
      </w:r>
      <w:r w:rsidRPr="00A70558">
        <w:rPr>
          <w:spacing w:val="1"/>
          <w:position w:val="-1"/>
          <w:sz w:val="24"/>
          <w:szCs w:val="24"/>
        </w:rPr>
        <w:t>us</w:t>
      </w:r>
      <w:r w:rsidRPr="00A70558">
        <w:rPr>
          <w:spacing w:val="-2"/>
          <w:position w:val="-1"/>
          <w:sz w:val="24"/>
          <w:szCs w:val="24"/>
        </w:rPr>
        <w:t>e</w:t>
      </w:r>
      <w:r w:rsidRPr="00A70558">
        <w:rPr>
          <w:spacing w:val="-1"/>
          <w:position w:val="-1"/>
          <w:sz w:val="24"/>
          <w:szCs w:val="24"/>
        </w:rPr>
        <w:t>u</w:t>
      </w:r>
      <w:r w:rsidRPr="00A70558">
        <w:rPr>
          <w:spacing w:val="-3"/>
          <w:position w:val="-1"/>
          <w:sz w:val="24"/>
          <w:szCs w:val="24"/>
        </w:rPr>
        <w:t>m</w:t>
      </w:r>
      <w:r w:rsidRPr="00A70558">
        <w:rPr>
          <w:spacing w:val="-17"/>
          <w:position w:val="-1"/>
          <w:sz w:val="24"/>
          <w:szCs w:val="24"/>
        </w:rPr>
        <w:t>’</w:t>
      </w:r>
      <w:r w:rsidRPr="00A70558">
        <w:rPr>
          <w:position w:val="-1"/>
          <w:sz w:val="24"/>
          <w:szCs w:val="24"/>
        </w:rPr>
        <w:t>s</w:t>
      </w:r>
      <w:r w:rsidRPr="00A70558">
        <w:rPr>
          <w:spacing w:val="1"/>
          <w:position w:val="-1"/>
          <w:sz w:val="24"/>
          <w:szCs w:val="24"/>
        </w:rPr>
        <w:t xml:space="preserve"> </w:t>
      </w:r>
      <w:r w:rsidRPr="00A70558">
        <w:rPr>
          <w:position w:val="-1"/>
          <w:sz w:val="24"/>
          <w:szCs w:val="24"/>
        </w:rPr>
        <w:t>co</w:t>
      </w:r>
      <w:r w:rsidRPr="00A70558">
        <w:rPr>
          <w:spacing w:val="2"/>
          <w:position w:val="-1"/>
          <w:sz w:val="24"/>
          <w:szCs w:val="24"/>
        </w:rPr>
        <w:t>p</w:t>
      </w:r>
      <w:r w:rsidRPr="00A70558">
        <w:rPr>
          <w:position w:val="-1"/>
          <w:sz w:val="24"/>
          <w:szCs w:val="24"/>
        </w:rPr>
        <w:t xml:space="preserve">y  </w:t>
      </w:r>
      <w:r w:rsidRPr="00A70558">
        <w:rPr>
          <w:spacing w:val="65"/>
          <w:position w:val="-1"/>
          <w:sz w:val="24"/>
          <w:szCs w:val="24"/>
        </w:rPr>
        <w:t xml:space="preserve"> </w:t>
      </w:r>
      <w:r w:rsidRPr="00A70558">
        <w:rPr>
          <w:spacing w:val="1"/>
          <w:position w:val="-1"/>
          <w:sz w:val="24"/>
          <w:szCs w:val="24"/>
        </w:rPr>
        <w:t>dono</w:t>
      </w:r>
      <w:r w:rsidRPr="00A70558">
        <w:rPr>
          <w:spacing w:val="10"/>
          <w:position w:val="-1"/>
          <w:sz w:val="24"/>
          <w:szCs w:val="24"/>
        </w:rPr>
        <w:t>r</w:t>
      </w:r>
      <w:r w:rsidRPr="00A70558">
        <w:rPr>
          <w:spacing w:val="-17"/>
          <w:position w:val="-1"/>
          <w:sz w:val="24"/>
          <w:szCs w:val="24"/>
        </w:rPr>
        <w:t>’</w:t>
      </w:r>
      <w:r w:rsidRPr="00A70558">
        <w:rPr>
          <w:position w:val="-1"/>
          <w:sz w:val="24"/>
          <w:szCs w:val="24"/>
        </w:rPr>
        <w:t>s</w:t>
      </w:r>
      <w:r w:rsidRPr="00A70558">
        <w:rPr>
          <w:spacing w:val="1"/>
          <w:position w:val="-1"/>
          <w:sz w:val="24"/>
          <w:szCs w:val="24"/>
        </w:rPr>
        <w:t xml:space="preserve"> </w:t>
      </w:r>
      <w:r w:rsidRPr="00A70558">
        <w:rPr>
          <w:spacing w:val="-3"/>
          <w:position w:val="-1"/>
          <w:sz w:val="24"/>
          <w:szCs w:val="24"/>
        </w:rPr>
        <w:t>c</w:t>
      </w:r>
      <w:r w:rsidRPr="00A70558">
        <w:rPr>
          <w:spacing w:val="1"/>
          <w:position w:val="-1"/>
          <w:sz w:val="24"/>
          <w:szCs w:val="24"/>
        </w:rPr>
        <w:t>op</w:t>
      </w:r>
      <w:r w:rsidRPr="00A70558">
        <w:rPr>
          <w:position w:val="-1"/>
          <w:sz w:val="24"/>
          <w:szCs w:val="24"/>
        </w:rPr>
        <w:t>y</w:t>
      </w:r>
    </w:p>
    <w:p w:rsidR="00013045" w:rsidRDefault="00013045" w:rsidP="002F3E19">
      <w:pPr>
        <w:spacing w:line="276" w:lineRule="auto"/>
        <w:rPr>
          <w:sz w:val="24"/>
          <w:szCs w:val="24"/>
        </w:rPr>
      </w:pPr>
    </w:p>
    <w:p w:rsidR="007A20D9" w:rsidRPr="00A70558" w:rsidRDefault="007A20D9" w:rsidP="002F3E19">
      <w:pPr>
        <w:spacing w:line="276" w:lineRule="auto"/>
        <w:rPr>
          <w:sz w:val="24"/>
          <w:szCs w:val="24"/>
        </w:rPr>
      </w:pPr>
      <w:r w:rsidRPr="00A70558">
        <w:rPr>
          <w:sz w:val="24"/>
          <w:szCs w:val="24"/>
        </w:rPr>
        <w:t>Name: ____________________________________________</w:t>
      </w:r>
      <w:r w:rsidR="005D4388">
        <w:rPr>
          <w:sz w:val="24"/>
          <w:szCs w:val="24"/>
        </w:rPr>
        <w:t>_</w:t>
      </w:r>
      <w:r w:rsidR="005D4388">
        <w:rPr>
          <w:sz w:val="24"/>
          <w:szCs w:val="24"/>
        </w:rPr>
        <w:tab/>
      </w:r>
      <w:r w:rsidR="005D4388" w:rsidRPr="00A70558">
        <w:rPr>
          <w:sz w:val="24"/>
          <w:szCs w:val="24"/>
        </w:rPr>
        <w:t>Phone: _______________________</w:t>
      </w:r>
    </w:p>
    <w:p w:rsidR="007A20D9" w:rsidRPr="00A70558" w:rsidRDefault="007A20D9" w:rsidP="002F3E19">
      <w:pPr>
        <w:spacing w:line="276" w:lineRule="auto"/>
        <w:rPr>
          <w:sz w:val="24"/>
          <w:szCs w:val="24"/>
        </w:rPr>
      </w:pPr>
      <w:r w:rsidRPr="00A70558">
        <w:rPr>
          <w:sz w:val="24"/>
          <w:szCs w:val="24"/>
        </w:rPr>
        <w:t>Address: ___________________________________________</w:t>
      </w:r>
      <w:r w:rsidRPr="00A70558">
        <w:rPr>
          <w:sz w:val="24"/>
          <w:szCs w:val="24"/>
        </w:rPr>
        <w:tab/>
      </w:r>
      <w:r w:rsidR="005D4388">
        <w:rPr>
          <w:sz w:val="24"/>
          <w:szCs w:val="24"/>
        </w:rPr>
        <w:t>Email: ______________</w:t>
      </w:r>
      <w:r w:rsidR="00013045">
        <w:rPr>
          <w:sz w:val="24"/>
          <w:szCs w:val="24"/>
        </w:rPr>
        <w:t>_________</w:t>
      </w:r>
    </w:p>
    <w:p w:rsidR="00495301" w:rsidRPr="00B35D1D" w:rsidRDefault="00B528AF" w:rsidP="002F3E19">
      <w:pPr>
        <w:spacing w:before="33" w:line="276" w:lineRule="auto"/>
        <w:ind w:right="75"/>
        <w:rPr>
          <w:b/>
          <w:spacing w:val="1"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pers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per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</w:rPr>
        <w:t>ib</w:t>
      </w:r>
      <w:r>
        <w:rPr>
          <w:b/>
          <w:spacing w:val="2"/>
        </w:rPr>
        <w:t>e</w:t>
      </w:r>
      <w:r>
        <w:rPr>
          <w:b/>
        </w:rPr>
        <w:t>d/</w:t>
      </w:r>
      <w:r>
        <w:rPr>
          <w:b/>
          <w:spacing w:val="-1"/>
        </w:rPr>
        <w:t>p</w:t>
      </w:r>
      <w:r>
        <w:rPr>
          <w:b/>
        </w:rPr>
        <w:t>ic</w:t>
      </w:r>
      <w:r>
        <w:rPr>
          <w:b/>
          <w:spacing w:val="1"/>
        </w:rPr>
        <w:t>t</w:t>
      </w:r>
      <w:r>
        <w:rPr>
          <w:b/>
        </w:rPr>
        <w:t>ur</w:t>
      </w:r>
      <w:r>
        <w:rPr>
          <w:b/>
          <w:spacing w:val="3"/>
        </w:rPr>
        <w:t>e</w:t>
      </w:r>
      <w:r>
        <w:rPr>
          <w:b/>
        </w:rPr>
        <w:t>d</w:t>
      </w:r>
      <w:r>
        <w:rPr>
          <w:b/>
          <w:spacing w:val="-16"/>
        </w:rPr>
        <w:t xml:space="preserve"> </w:t>
      </w:r>
      <w:r>
        <w:rPr>
          <w:b/>
        </w:rPr>
        <w:t>bel</w:t>
      </w:r>
      <w:r>
        <w:rPr>
          <w:b/>
          <w:spacing w:val="1"/>
        </w:rPr>
        <w:t>o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>s</w:t>
      </w:r>
      <w:r>
        <w:rPr>
          <w:b/>
        </w:rPr>
        <w:t>ire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id</w:t>
      </w:r>
      <w:r>
        <w:rPr>
          <w:b/>
          <w:spacing w:val="-3"/>
        </w:rPr>
        <w:t xml:space="preserve"> </w:t>
      </w:r>
      <w:r>
        <w:rPr>
          <w:b/>
        </w:rPr>
        <w:t>pers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7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per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-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m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5"/>
        </w:rPr>
        <w:t>u</w:t>
      </w:r>
      <w:r>
        <w:rPr>
          <w:b/>
          <w:spacing w:val="-3"/>
        </w:rPr>
        <w:t>m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1"/>
        </w:rPr>
        <w:t>e</w:t>
      </w:r>
      <w:r>
        <w:rPr>
          <w:b/>
        </w:rPr>
        <w:t>by irr</w:t>
      </w:r>
      <w:r>
        <w:rPr>
          <w:b/>
          <w:spacing w:val="1"/>
        </w:rPr>
        <w:t>evo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bly</w:t>
      </w:r>
      <w:r>
        <w:rPr>
          <w:b/>
          <w:spacing w:val="-9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d</w:t>
      </w:r>
      <w:r>
        <w:rPr>
          <w:b/>
        </w:rPr>
        <w:t>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</w:rPr>
        <w:t>lly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  <w:spacing w:val="1"/>
        </w:rPr>
        <w:t>f</w:t>
      </w:r>
      <w:r>
        <w:rPr>
          <w:b/>
        </w:rPr>
        <w:t>er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  <w:spacing w:val="-1"/>
        </w:rPr>
        <w:t>s</w:t>
      </w:r>
      <w:r>
        <w:rPr>
          <w:b/>
          <w:spacing w:val="3"/>
        </w:rPr>
        <w:t>e</w:t>
      </w:r>
      <w:r>
        <w:rPr>
          <w:b/>
          <w:spacing w:val="2"/>
        </w:rPr>
        <w:t>u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2"/>
        </w:rPr>
        <w:t xml:space="preserve"> </w:t>
      </w:r>
      <w:r>
        <w:rPr>
          <w:b/>
        </w:rPr>
        <w:t>ri</w:t>
      </w:r>
      <w:r>
        <w:rPr>
          <w:b/>
          <w:spacing w:val="1"/>
        </w:rPr>
        <w:t>g</w:t>
      </w:r>
      <w:r>
        <w:rPr>
          <w:b/>
        </w:rPr>
        <w:t>ht,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itle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</w:rPr>
        <w:t>inter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incl</w:t>
      </w:r>
      <w:r>
        <w:rPr>
          <w:b/>
          <w:spacing w:val="-1"/>
        </w:rPr>
        <w:t>u</w:t>
      </w:r>
      <w:r>
        <w:rPr>
          <w:b/>
        </w:rPr>
        <w:t>d</w:t>
      </w:r>
      <w:r>
        <w:rPr>
          <w:b/>
          <w:spacing w:val="2"/>
        </w:rPr>
        <w:t>i</w:t>
      </w:r>
      <w:r>
        <w:rPr>
          <w:b/>
        </w:rPr>
        <w:t>ng</w:t>
      </w:r>
      <w:r>
        <w:rPr>
          <w:b/>
          <w:spacing w:val="-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1"/>
        </w:rPr>
        <w:t>y</w:t>
      </w:r>
      <w:r>
        <w:rPr>
          <w:b/>
        </w:rPr>
        <w:t>ri</w:t>
      </w:r>
      <w:r>
        <w:rPr>
          <w:b/>
          <w:spacing w:val="1"/>
        </w:rPr>
        <w:t>g</w:t>
      </w:r>
      <w:r>
        <w:rPr>
          <w:b/>
        </w:rPr>
        <w:t>ht,</w:t>
      </w:r>
      <w:r>
        <w:rPr>
          <w:b/>
          <w:spacing w:val="-8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a</w:t>
      </w:r>
      <w:r w:rsidR="00917624">
        <w:rPr>
          <w:b/>
        </w:rPr>
        <w:t>de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  <w:spacing w:val="3"/>
        </w:rPr>
        <w:t>r</w:t>
      </w:r>
      <w:r>
        <w:rPr>
          <w:b/>
        </w:rPr>
        <w:t>k</w:t>
      </w:r>
      <w:r>
        <w:rPr>
          <w:b/>
          <w:spacing w:val="-8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n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</w:rPr>
        <w:t>rel</w:t>
      </w:r>
      <w:r>
        <w:rPr>
          <w:b/>
          <w:spacing w:val="1"/>
        </w:rPr>
        <w:t>at</w:t>
      </w:r>
      <w:r>
        <w:rPr>
          <w:b/>
        </w:rPr>
        <w:t>ed</w:t>
      </w:r>
      <w:r>
        <w:rPr>
          <w:b/>
          <w:spacing w:val="-6"/>
        </w:rPr>
        <w:t xml:space="preserve"> </w:t>
      </w:r>
      <w:r>
        <w:rPr>
          <w:b/>
        </w:rPr>
        <w:t>inter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s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ll</w:t>
      </w:r>
      <w:r>
        <w:rPr>
          <w:b/>
          <w:spacing w:val="-2"/>
        </w:rPr>
        <w:t>o</w:t>
      </w:r>
      <w:r>
        <w:rPr>
          <w:b/>
          <w:spacing w:val="2"/>
        </w:rPr>
        <w:t>w</w:t>
      </w:r>
      <w:r>
        <w:rPr>
          <w:b/>
        </w:rPr>
        <w:t>ing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</w:rPr>
        <w:t>ibed</w:t>
      </w:r>
      <w:r>
        <w:rPr>
          <w:b/>
          <w:spacing w:val="-8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per</w:t>
      </w:r>
      <w:r>
        <w:rPr>
          <w:b/>
          <w:spacing w:val="1"/>
        </w:rPr>
        <w:t>ty</w:t>
      </w:r>
      <w:r>
        <w:rPr>
          <w:b/>
        </w:rPr>
        <w:t>.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o</w:t>
      </w:r>
      <w:r>
        <w:rPr>
          <w:b/>
        </w:rPr>
        <w:t>cie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3"/>
        </w:rPr>
        <w:t xml:space="preserve"> </w:t>
      </w:r>
      <w:r>
        <w:rPr>
          <w:b/>
          <w:spacing w:val="2"/>
        </w:rPr>
        <w:t>d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>s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 w:rsidR="00B35D1D">
        <w:rPr>
          <w:b/>
          <w:spacing w:val="1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ls</w:t>
      </w:r>
      <w:r>
        <w:rPr>
          <w:b/>
          <w:spacing w:val="-6"/>
        </w:rPr>
        <w:t xml:space="preserve"> </w:t>
      </w:r>
      <w:r>
        <w:rPr>
          <w:b/>
        </w:rPr>
        <w:t>inap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pri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llec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le</w:t>
      </w:r>
      <w:r>
        <w:rPr>
          <w:b/>
          <w:spacing w:val="2"/>
        </w:rPr>
        <w:t>s</w:t>
      </w:r>
      <w:r>
        <w:rPr>
          <w:b/>
        </w:rPr>
        <w:t>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r</w:t>
      </w:r>
      <w:r>
        <w:rPr>
          <w:b/>
        </w:rPr>
        <w:t>uc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et</w:t>
      </w:r>
      <w:r>
        <w:rPr>
          <w:b/>
        </w:rPr>
        <w:t>urn</w:t>
      </w:r>
      <w:r>
        <w:rPr>
          <w:b/>
          <w:spacing w:val="-6"/>
        </w:rPr>
        <w:t xml:space="preserve"> </w:t>
      </w:r>
      <w:r>
        <w:rPr>
          <w:b/>
        </w:rPr>
        <w:t>un</w:t>
      </w:r>
      <w:r>
        <w:rPr>
          <w:b/>
          <w:spacing w:val="2"/>
        </w:rPr>
        <w:t>w</w:t>
      </w:r>
      <w:r>
        <w:rPr>
          <w:b/>
          <w:spacing w:val="1"/>
        </w:rPr>
        <w:t>a</w:t>
      </w:r>
      <w:r>
        <w:rPr>
          <w:b/>
        </w:rPr>
        <w:t>nt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  <w:spacing w:val="3"/>
        </w:rPr>
        <w:t>e</w:t>
      </w:r>
      <w:r>
        <w:rPr>
          <w:b/>
        </w:rPr>
        <w:t>ri</w:t>
      </w:r>
      <w:r>
        <w:rPr>
          <w:b/>
          <w:spacing w:val="1"/>
        </w:rPr>
        <w:t>a</w:t>
      </w:r>
      <w:r>
        <w:rPr>
          <w:b/>
        </w:rPr>
        <w:t>ls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re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-1"/>
        </w:rPr>
        <w:t>a</w:t>
      </w:r>
      <w:r>
        <w:rPr>
          <w:b/>
          <w:spacing w:val="1"/>
        </w:rPr>
        <w:t>t</w:t>
      </w:r>
      <w:r>
        <w:rPr>
          <w:b/>
        </w:rPr>
        <w:t>ed</w:t>
      </w:r>
      <w:r>
        <w:rPr>
          <w:b/>
          <w:spacing w:val="-5"/>
        </w:rPr>
        <w:t xml:space="preserve"> </w:t>
      </w:r>
      <w:r>
        <w:rPr>
          <w:b/>
        </w:rPr>
        <w:t>bel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.</w:t>
      </w:r>
    </w:p>
    <w:p w:rsidR="00495301" w:rsidRDefault="00495301" w:rsidP="002F3E19">
      <w:pPr>
        <w:spacing w:before="5" w:line="276" w:lineRule="auto"/>
        <w:rPr>
          <w:sz w:val="11"/>
          <w:szCs w:val="11"/>
        </w:rPr>
      </w:pPr>
    </w:p>
    <w:tbl>
      <w:tblPr>
        <w:tblW w:w="10805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900"/>
      </w:tblGrid>
      <w:tr w:rsidR="00B35D1D" w:rsidRPr="00013045" w:rsidTr="00917624">
        <w:trPr>
          <w:trHeight w:hRule="exact" w:val="378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before="11" w:line="276" w:lineRule="auto"/>
              <w:ind w:right="155"/>
              <w:jc w:val="center"/>
              <w:rPr>
                <w:sz w:val="24"/>
              </w:rPr>
            </w:pPr>
            <w:r w:rsidRPr="00013045">
              <w:rPr>
                <w:spacing w:val="3"/>
                <w:sz w:val="24"/>
              </w:rPr>
              <w:t>Item #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Desc</w:t>
            </w:r>
            <w:r w:rsidRPr="00013045">
              <w:rPr>
                <w:spacing w:val="1"/>
                <w:sz w:val="24"/>
              </w:rPr>
              <w:t>r</w:t>
            </w:r>
            <w:r w:rsidRPr="00013045">
              <w:rPr>
                <w:sz w:val="24"/>
              </w:rPr>
              <w:t>i</w:t>
            </w:r>
            <w:r w:rsidRPr="00013045">
              <w:rPr>
                <w:spacing w:val="1"/>
                <w:sz w:val="24"/>
              </w:rPr>
              <w:t>p</w:t>
            </w:r>
            <w:r w:rsidRPr="00013045">
              <w:rPr>
                <w:sz w:val="24"/>
              </w:rPr>
              <w:t>ti</w:t>
            </w:r>
            <w:r w:rsidRPr="00013045">
              <w:rPr>
                <w:spacing w:val="1"/>
                <w:sz w:val="24"/>
              </w:rPr>
              <w:t>o</w:t>
            </w:r>
            <w:r w:rsidRPr="00013045">
              <w:rPr>
                <w:sz w:val="24"/>
              </w:rPr>
              <w:t>n</w:t>
            </w:r>
            <w:r w:rsidRPr="00013045">
              <w:rPr>
                <w:spacing w:val="-10"/>
                <w:sz w:val="24"/>
              </w:rPr>
              <w:t xml:space="preserve"> </w:t>
            </w:r>
            <w:r w:rsidRPr="00013045">
              <w:rPr>
                <w:sz w:val="24"/>
              </w:rPr>
              <w:t>a</w:t>
            </w:r>
            <w:r w:rsidRPr="00013045">
              <w:rPr>
                <w:spacing w:val="-1"/>
                <w:sz w:val="24"/>
              </w:rPr>
              <w:t>n</w:t>
            </w:r>
            <w:r w:rsidRPr="00013045">
              <w:rPr>
                <w:sz w:val="24"/>
              </w:rPr>
              <w:t>d</w:t>
            </w:r>
            <w:r w:rsidRPr="00013045">
              <w:rPr>
                <w:spacing w:val="-2"/>
                <w:sz w:val="24"/>
              </w:rPr>
              <w:t xml:space="preserve"> </w:t>
            </w:r>
            <w:r w:rsidRPr="00013045">
              <w:rPr>
                <w:spacing w:val="2"/>
                <w:sz w:val="24"/>
              </w:rPr>
              <w:t>P</w:t>
            </w:r>
            <w:r w:rsidRPr="00013045">
              <w:rPr>
                <w:spacing w:val="1"/>
                <w:sz w:val="24"/>
              </w:rPr>
              <w:t>ro</w:t>
            </w:r>
            <w:r w:rsidRPr="00013045">
              <w:rPr>
                <w:spacing w:val="-1"/>
                <w:sz w:val="24"/>
              </w:rPr>
              <w:t>v</w:t>
            </w:r>
            <w:r w:rsidRPr="00013045">
              <w:rPr>
                <w:sz w:val="24"/>
              </w:rPr>
              <w:t>e</w:t>
            </w:r>
            <w:r w:rsidRPr="00013045">
              <w:rPr>
                <w:spacing w:val="-1"/>
                <w:sz w:val="24"/>
              </w:rPr>
              <w:t>n</w:t>
            </w:r>
            <w:r w:rsidRPr="00013045">
              <w:rPr>
                <w:spacing w:val="3"/>
                <w:sz w:val="24"/>
              </w:rPr>
              <w:t>a</w:t>
            </w:r>
            <w:r w:rsidRPr="00013045">
              <w:rPr>
                <w:spacing w:val="-1"/>
                <w:sz w:val="24"/>
              </w:rPr>
              <w:t>n</w:t>
            </w:r>
            <w:r w:rsidRPr="00013045">
              <w:rPr>
                <w:sz w:val="24"/>
              </w:rPr>
              <w:t>ce</w:t>
            </w: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ind w:left="-85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1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013045">
        <w:trPr>
          <w:trHeight w:hRule="exact" w:val="639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2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3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4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5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6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7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8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9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  <w:tr w:rsidR="00B35D1D" w:rsidRPr="00013045" w:rsidTr="002F3E19">
        <w:trPr>
          <w:trHeight w:hRule="exact" w:val="567"/>
        </w:trPr>
        <w:tc>
          <w:tcPr>
            <w:tcW w:w="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35D1D" w:rsidRPr="00013045" w:rsidRDefault="00B35D1D" w:rsidP="002F3E19">
            <w:pPr>
              <w:spacing w:line="276" w:lineRule="auto"/>
              <w:jc w:val="center"/>
              <w:rPr>
                <w:sz w:val="24"/>
              </w:rPr>
            </w:pPr>
            <w:r w:rsidRPr="00013045">
              <w:rPr>
                <w:sz w:val="24"/>
              </w:rPr>
              <w:t>10</w:t>
            </w:r>
          </w:p>
        </w:tc>
        <w:tc>
          <w:tcPr>
            <w:tcW w:w="9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35D1D" w:rsidRPr="00013045" w:rsidRDefault="00B35D1D" w:rsidP="002F3E19">
            <w:pPr>
              <w:spacing w:line="276" w:lineRule="auto"/>
              <w:rPr>
                <w:sz w:val="24"/>
              </w:rPr>
            </w:pPr>
          </w:p>
        </w:tc>
      </w:tr>
    </w:tbl>
    <w:p w:rsidR="002F3E19" w:rsidRDefault="00917624" w:rsidP="002F3E19">
      <w:pPr>
        <w:spacing w:before="70" w:line="276" w:lineRule="auto"/>
        <w:ind w:right="50"/>
        <w:rPr>
          <w:sz w:val="24"/>
        </w:rPr>
      </w:pPr>
      <w:r w:rsidRPr="00917624">
        <w:rPr>
          <w:sz w:val="10"/>
        </w:rPr>
        <w:lastRenderedPageBreak/>
        <w:br/>
      </w:r>
      <w:r>
        <w:rPr>
          <w:sz w:val="24"/>
        </w:rPr>
        <w:t>Return instructions: _______________________________________________________________________</w:t>
      </w:r>
    </w:p>
    <w:p w:rsidR="00013045" w:rsidRDefault="00917624" w:rsidP="002F3E19">
      <w:pPr>
        <w:spacing w:before="70" w:line="276" w:lineRule="auto"/>
        <w:ind w:right="50"/>
        <w:rPr>
          <w:sz w:val="24"/>
        </w:rPr>
      </w:pPr>
      <w:r w:rsidRPr="00917624">
        <w:rPr>
          <w:sz w:val="8"/>
        </w:rPr>
        <w:br/>
      </w:r>
      <w:r w:rsidR="005D4388">
        <w:rPr>
          <w:sz w:val="24"/>
        </w:rPr>
        <w:t>This gift is given in memory of: ___________________________________________________________</w:t>
      </w:r>
      <w:r w:rsidR="00013045">
        <w:rPr>
          <w:sz w:val="24"/>
        </w:rPr>
        <w:t>__</w:t>
      </w:r>
      <w:r w:rsidR="002F3E19">
        <w:rPr>
          <w:sz w:val="24"/>
        </w:rPr>
        <w:br/>
      </w:r>
      <w:r w:rsidR="005D4388">
        <w:rPr>
          <w:sz w:val="24"/>
        </w:rPr>
        <w:br/>
        <w:t>Donor signature:</w:t>
      </w:r>
      <w:r w:rsidR="002F3E19" w:rsidRPr="002F3E19">
        <w:rPr>
          <w:sz w:val="24"/>
        </w:rPr>
        <w:t xml:space="preserve"> </w:t>
      </w:r>
      <w:r w:rsidR="002F3E19">
        <w:rPr>
          <w:sz w:val="24"/>
        </w:rPr>
        <w:t>_______________________</w:t>
      </w:r>
      <w:r w:rsidR="00013045">
        <w:rPr>
          <w:sz w:val="24"/>
        </w:rPr>
        <w:t>___</w:t>
      </w:r>
      <w:r w:rsidR="00013045">
        <w:rPr>
          <w:sz w:val="24"/>
        </w:rPr>
        <w:tab/>
      </w:r>
      <w:r w:rsidR="002F3E19">
        <w:rPr>
          <w:sz w:val="24"/>
        </w:rPr>
        <w:t>Acceptor signature:</w:t>
      </w:r>
      <w:r w:rsidR="002F3E19" w:rsidRPr="002F3E19">
        <w:rPr>
          <w:sz w:val="24"/>
        </w:rPr>
        <w:t xml:space="preserve"> </w:t>
      </w:r>
      <w:r w:rsidR="002F3E19">
        <w:rPr>
          <w:sz w:val="24"/>
        </w:rPr>
        <w:t>_____________________________</w:t>
      </w:r>
    </w:p>
    <w:p w:rsidR="005D4388" w:rsidRPr="00917624" w:rsidRDefault="00917624" w:rsidP="00013045">
      <w:pPr>
        <w:spacing w:before="70" w:line="276" w:lineRule="auto"/>
        <w:ind w:left="720" w:right="50"/>
      </w:pPr>
      <w:r>
        <w:t xml:space="preserve">    </w:t>
      </w:r>
      <w:r w:rsidR="00013045" w:rsidRPr="00917624">
        <w:t xml:space="preserve">      </w:t>
      </w:r>
      <w:r w:rsidR="005D4388" w:rsidRPr="00917624">
        <w:t>Date: _</w:t>
      </w:r>
      <w:r w:rsidR="002F3E19" w:rsidRPr="00917624">
        <w:t>___________</w:t>
      </w:r>
      <w:r w:rsidR="002F3E19" w:rsidRPr="00917624">
        <w:tab/>
      </w:r>
      <w:r w:rsidR="002F3E19" w:rsidRPr="00917624">
        <w:tab/>
      </w:r>
      <w:r w:rsidR="002F3E19" w:rsidRPr="00917624">
        <w:tab/>
      </w:r>
      <w:r w:rsidR="002F3E19" w:rsidRPr="00917624">
        <w:tab/>
      </w:r>
      <w:r w:rsidR="00013045" w:rsidRPr="00917624">
        <w:t xml:space="preserve">       </w:t>
      </w:r>
      <w:r>
        <w:t xml:space="preserve">    </w:t>
      </w:r>
      <w:r w:rsidR="00013045" w:rsidRPr="00917624">
        <w:t xml:space="preserve">    </w:t>
      </w:r>
      <w:r w:rsidR="005D4388" w:rsidRPr="00917624">
        <w:t>Date</w:t>
      </w:r>
      <w:r w:rsidR="002F3E19" w:rsidRPr="00917624">
        <w:t>: ____________</w:t>
      </w:r>
      <w:r w:rsidR="005D4388" w:rsidRPr="00917624">
        <w:tab/>
      </w:r>
    </w:p>
    <w:p w:rsidR="005D4388" w:rsidRPr="00917624" w:rsidRDefault="005D4388" w:rsidP="002F3E19">
      <w:pPr>
        <w:spacing w:before="70" w:line="276" w:lineRule="auto"/>
        <w:ind w:right="50"/>
        <w:rPr>
          <w:sz w:val="16"/>
        </w:rPr>
      </w:pPr>
      <w:r w:rsidRPr="00917624">
        <w:rPr>
          <w:sz w:val="16"/>
        </w:rPr>
        <w:t>_ _ _ _ _ _ _ _ _ _ _ _ _ _ _ _ _ _ _ _ _ _ _ _ _ _ _ _ _ _ _ _ _ _ _ _ _ _ _ _ _ _ _ _ _ _ _ _ _ _ _ _ _ _ _ _ _</w:t>
      </w:r>
      <w:r w:rsidR="00B35D1D" w:rsidRPr="00917624">
        <w:rPr>
          <w:sz w:val="16"/>
        </w:rPr>
        <w:t xml:space="preserve"> _ _ </w:t>
      </w:r>
      <w:r w:rsidR="00013045" w:rsidRPr="00917624">
        <w:rPr>
          <w:sz w:val="16"/>
        </w:rPr>
        <w:t>_ _ _ _ _ _ _ _ _ _ _ _ _ _</w:t>
      </w:r>
      <w:r w:rsidR="00917624">
        <w:rPr>
          <w:sz w:val="16"/>
        </w:rPr>
        <w:t xml:space="preserve"> _ _ _ _ _ _ _ _ _ _ _ _ _ _ _ _ _ _</w:t>
      </w:r>
    </w:p>
    <w:p w:rsidR="00B35D1D" w:rsidRPr="00013045" w:rsidRDefault="002F3E19" w:rsidP="002F3E19">
      <w:pPr>
        <w:spacing w:before="70" w:line="276" w:lineRule="auto"/>
        <w:ind w:right="50"/>
        <w:rPr>
          <w:sz w:val="4"/>
        </w:rPr>
      </w:pPr>
      <w:r>
        <w:rPr>
          <w:sz w:val="24"/>
        </w:rPr>
        <w:t>MUSEUM</w:t>
      </w:r>
      <w:r w:rsidR="005D4388">
        <w:rPr>
          <w:sz w:val="24"/>
        </w:rPr>
        <w:t xml:space="preserve"> USE ONLY:</w:t>
      </w:r>
      <w:r w:rsidR="00B35D1D">
        <w:rPr>
          <w:sz w:val="24"/>
        </w:rPr>
        <w:tab/>
      </w:r>
      <w:r w:rsidR="00B35D1D">
        <w:rPr>
          <w:sz w:val="24"/>
        </w:rPr>
        <w:tab/>
      </w:r>
      <w:r w:rsidR="00B35D1D">
        <w:rPr>
          <w:sz w:val="24"/>
        </w:rPr>
        <w:tab/>
      </w:r>
      <w:r w:rsidR="00B35D1D">
        <w:rPr>
          <w:sz w:val="24"/>
        </w:rPr>
        <w:tab/>
      </w:r>
      <w:r w:rsidR="00B35D1D">
        <w:rPr>
          <w:sz w:val="24"/>
        </w:rPr>
        <w:tab/>
      </w:r>
      <w:r w:rsidR="00B35D1D">
        <w:rPr>
          <w:sz w:val="24"/>
        </w:rPr>
        <w:tab/>
      </w:r>
      <w:r w:rsidR="00B35D1D">
        <w:rPr>
          <w:sz w:val="24"/>
        </w:rPr>
        <w:tab/>
        <w:t>Accession #: __________________</w:t>
      </w:r>
      <w:r w:rsidR="00013045">
        <w:rPr>
          <w:sz w:val="24"/>
        </w:rPr>
        <w:br/>
      </w:r>
    </w:p>
    <w:tbl>
      <w:tblPr>
        <w:tblStyle w:val="TableGrid"/>
        <w:tblW w:w="4920" w:type="pct"/>
        <w:tblInd w:w="108" w:type="dxa"/>
        <w:tblLook w:val="04A0" w:firstRow="1" w:lastRow="0" w:firstColumn="1" w:lastColumn="0" w:noHBand="0" w:noVBand="1"/>
      </w:tblPr>
      <w:tblGrid>
        <w:gridCol w:w="847"/>
        <w:gridCol w:w="1975"/>
        <w:gridCol w:w="957"/>
        <w:gridCol w:w="1528"/>
        <w:gridCol w:w="953"/>
        <w:gridCol w:w="1652"/>
        <w:gridCol w:w="953"/>
        <w:gridCol w:w="2191"/>
      </w:tblGrid>
      <w:tr w:rsidR="002F3E19" w:rsidRPr="002F3E19" w:rsidTr="002F3E19">
        <w:trPr>
          <w:trHeight w:val="310"/>
        </w:trPr>
        <w:tc>
          <w:tcPr>
            <w:tcW w:w="383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893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 w:rsidRPr="002F3E19">
              <w:t>Accessioned</w:t>
            </w:r>
          </w:p>
        </w:tc>
        <w:tc>
          <w:tcPr>
            <w:tcW w:w="433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691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 w:rsidRPr="002F3E19">
              <w:t>Returned</w:t>
            </w:r>
          </w:p>
        </w:tc>
        <w:tc>
          <w:tcPr>
            <w:tcW w:w="431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747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 w:rsidRPr="002F3E19">
              <w:t>Discarded</w:t>
            </w:r>
          </w:p>
        </w:tc>
        <w:tc>
          <w:tcPr>
            <w:tcW w:w="431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>
              <w:t>Date</w:t>
            </w:r>
          </w:p>
        </w:tc>
        <w:tc>
          <w:tcPr>
            <w:tcW w:w="991" w:type="pct"/>
            <w:vAlign w:val="center"/>
          </w:tcPr>
          <w:p w:rsidR="002F3E19" w:rsidRPr="002F3E19" w:rsidRDefault="002F3E19" w:rsidP="002F3E19">
            <w:pPr>
              <w:pStyle w:val="NoSpacing"/>
              <w:spacing w:line="276" w:lineRule="auto"/>
              <w:jc w:val="center"/>
            </w:pPr>
            <w:r>
              <w:t>Deaccessioned</w:t>
            </w:r>
          </w:p>
        </w:tc>
      </w:tr>
      <w:tr w:rsidR="002F3E19" w:rsidTr="002F3E19">
        <w:trPr>
          <w:trHeight w:val="382"/>
        </w:trPr>
        <w:tc>
          <w:tcPr>
            <w:tcW w:w="38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89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6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747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9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</w:tr>
      <w:tr w:rsidR="002F3E19" w:rsidTr="002F3E19">
        <w:trPr>
          <w:trHeight w:val="382"/>
        </w:trPr>
        <w:tc>
          <w:tcPr>
            <w:tcW w:w="38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89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6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747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9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</w:tr>
      <w:tr w:rsidR="002F3E19" w:rsidTr="002F3E19">
        <w:trPr>
          <w:trHeight w:val="382"/>
        </w:trPr>
        <w:tc>
          <w:tcPr>
            <w:tcW w:w="38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89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6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747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991" w:type="pct"/>
            <w:vAlign w:val="center"/>
          </w:tcPr>
          <w:p w:rsidR="002F3E19" w:rsidRDefault="002F3E19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</w:tr>
      <w:tr w:rsidR="00013045" w:rsidTr="002F3E19">
        <w:trPr>
          <w:trHeight w:val="382"/>
        </w:trPr>
        <w:tc>
          <w:tcPr>
            <w:tcW w:w="383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893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3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691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747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  <w:tc>
          <w:tcPr>
            <w:tcW w:w="991" w:type="pct"/>
            <w:vAlign w:val="center"/>
          </w:tcPr>
          <w:p w:rsidR="00013045" w:rsidRDefault="00013045" w:rsidP="002F3E19">
            <w:pPr>
              <w:spacing w:before="70" w:line="276" w:lineRule="auto"/>
              <w:ind w:right="50"/>
              <w:jc w:val="center"/>
              <w:rPr>
                <w:sz w:val="24"/>
              </w:rPr>
            </w:pPr>
          </w:p>
        </w:tc>
      </w:tr>
    </w:tbl>
    <w:p w:rsidR="00B528AF" w:rsidRDefault="00B528AF" w:rsidP="00013045">
      <w:pPr>
        <w:spacing w:before="33" w:line="276" w:lineRule="auto"/>
      </w:pPr>
    </w:p>
    <w:sectPr w:rsidR="00B528AF">
      <w:headerReference w:type="default" r:id="rId9"/>
      <w:footerReference w:type="default" r:id="rId10"/>
      <w:pgSz w:w="12240" w:h="15840"/>
      <w:pgMar w:top="1120" w:right="660" w:bottom="280" w:left="560" w:header="8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AF" w:rsidRDefault="00B528AF">
      <w:r>
        <w:separator/>
      </w:r>
    </w:p>
  </w:endnote>
  <w:endnote w:type="continuationSeparator" w:id="0">
    <w:p w:rsidR="00B528AF" w:rsidRDefault="00B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45" w:rsidRDefault="00013045" w:rsidP="00013045">
    <w:pPr>
      <w:jc w:val="center"/>
      <w:rPr>
        <w:rFonts w:ascii="Americana BT" w:hAnsi="Americana BT"/>
        <w:b/>
      </w:rPr>
    </w:pPr>
    <w:r>
      <w:rPr>
        <w:rFonts w:ascii="Americana BT" w:hAnsi="Americana BT"/>
        <w:b/>
      </w:rPr>
      <w:t>715-546-2295 | PO Box 250 | Three Lakes, WI  54562</w:t>
    </w:r>
  </w:p>
  <w:p w:rsidR="00013045" w:rsidRDefault="00013045" w:rsidP="00013045">
    <w:pPr>
      <w:jc w:val="center"/>
      <w:rPr>
        <w:rFonts w:ascii="Americana BT" w:hAnsi="Americana BT"/>
        <w:b/>
      </w:rPr>
    </w:pPr>
    <w:r>
      <w:rPr>
        <w:rFonts w:ascii="Americana BT" w:hAnsi="Americana BT"/>
        <w:b/>
      </w:rPr>
      <w:t>threelakesmuseum.org</w:t>
    </w:r>
  </w:p>
  <w:p w:rsidR="00013045" w:rsidRPr="00013045" w:rsidRDefault="00013045" w:rsidP="00013045">
    <w:pPr>
      <w:jc w:val="center"/>
      <w:rPr>
        <w:rFonts w:ascii="Americana BT" w:hAnsi="Americana BT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AF" w:rsidRDefault="00B528AF">
      <w:r>
        <w:separator/>
      </w:r>
    </w:p>
  </w:footnote>
  <w:footnote w:type="continuationSeparator" w:id="0">
    <w:p w:rsidR="00B528AF" w:rsidRDefault="00B5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CA" w:rsidRDefault="00777016" w:rsidP="00B3313F">
    <w:pPr>
      <w:tabs>
        <w:tab w:val="right" w:pos="1102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5pt;margin-top:39.7pt;width:305.2pt;height:17.95pt;z-index:-251658752;mso-position-horizontal-relative:page;mso-position-vertical-relative:page" filled="f" stroked="f">
          <v:textbox style="mso-next-textbox:#_x0000_s2049" inset="0,0,0,0">
            <w:txbxContent>
              <w:p w:rsidR="00495301" w:rsidRDefault="00B528AF">
                <w:pPr>
                  <w:spacing w:line="34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  <w:u w:val="thick" w:color="000000"/>
                  </w:rPr>
                  <w:t>Th</w:t>
                </w:r>
                <w:r>
                  <w:rPr>
                    <w:b/>
                    <w:spacing w:val="-4"/>
                    <w:sz w:val="32"/>
                    <w:szCs w:val="32"/>
                    <w:u w:val="thick" w:color="000000"/>
                  </w:rPr>
                  <w:t>r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ee</w:t>
                </w:r>
                <w:r>
                  <w:rPr>
                    <w:b/>
                    <w:spacing w:val="-9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L</w:t>
                </w:r>
                <w:r>
                  <w:rPr>
                    <w:b/>
                    <w:spacing w:val="1"/>
                    <w:sz w:val="32"/>
                    <w:szCs w:val="32"/>
                    <w:u w:val="thick" w:color="000000"/>
                  </w:rPr>
                  <w:t>a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kes</w:t>
                </w:r>
                <w:r>
                  <w:rPr>
                    <w:b/>
                    <w:spacing w:val="-9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b/>
                    <w:spacing w:val="1"/>
                    <w:sz w:val="32"/>
                    <w:szCs w:val="32"/>
                    <w:u w:val="thick" w:color="000000"/>
                  </w:rPr>
                  <w:t>H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is</w:t>
                </w:r>
                <w:r>
                  <w:rPr>
                    <w:b/>
                    <w:spacing w:val="2"/>
                    <w:sz w:val="32"/>
                    <w:szCs w:val="32"/>
                    <w:u w:val="thick" w:color="000000"/>
                  </w:rPr>
                  <w:t>t</w:t>
                </w:r>
                <w:r>
                  <w:rPr>
                    <w:b/>
                    <w:spacing w:val="1"/>
                    <w:sz w:val="32"/>
                    <w:szCs w:val="32"/>
                    <w:u w:val="thick" w:color="000000"/>
                  </w:rPr>
                  <w:t>o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ric</w:t>
                </w:r>
                <w:r>
                  <w:rPr>
                    <w:b/>
                    <w:spacing w:val="1"/>
                    <w:sz w:val="32"/>
                    <w:szCs w:val="32"/>
                    <w:u w:val="thick" w:color="000000"/>
                  </w:rPr>
                  <w:t>a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l</w:t>
                </w:r>
                <w:r>
                  <w:rPr>
                    <w:b/>
                    <w:spacing w:val="-13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Society</w:t>
                </w:r>
                <w:r>
                  <w:rPr>
                    <w:b/>
                    <w:spacing w:val="-10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and</w:t>
                </w:r>
                <w:r>
                  <w:rPr>
                    <w:b/>
                    <w:spacing w:val="-3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Mu</w:t>
                </w:r>
                <w:r>
                  <w:rPr>
                    <w:b/>
                    <w:spacing w:val="1"/>
                    <w:sz w:val="32"/>
                    <w:szCs w:val="32"/>
                    <w:u w:val="thick" w:color="000000"/>
                  </w:rPr>
                  <w:t>s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e</w:t>
                </w:r>
                <w:r>
                  <w:rPr>
                    <w:b/>
                    <w:spacing w:val="2"/>
                    <w:sz w:val="32"/>
                    <w:szCs w:val="32"/>
                    <w:u w:val="thick" w:color="000000"/>
                  </w:rPr>
                  <w:t>u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m</w:t>
                </w:r>
              </w:p>
            </w:txbxContent>
          </v:textbox>
          <w10:wrap anchorx="page" anchory="page"/>
        </v:shape>
      </w:pict>
    </w:r>
    <w:r w:rsidR="00B3313F">
      <w:tab/>
    </w:r>
    <w:r w:rsidR="00E401CA">
      <w:t xml:space="preserve">Updated </w:t>
    </w:r>
    <w:r w:rsidR="00B3313F">
      <w:t>8/21/15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19A"/>
    <w:multiLevelType w:val="multilevel"/>
    <w:tmpl w:val="29C26C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5301"/>
    <w:rsid w:val="00013045"/>
    <w:rsid w:val="002F3E19"/>
    <w:rsid w:val="00495301"/>
    <w:rsid w:val="005D4388"/>
    <w:rsid w:val="006E4A4A"/>
    <w:rsid w:val="00777016"/>
    <w:rsid w:val="007A20D9"/>
    <w:rsid w:val="00917624"/>
    <w:rsid w:val="00A70558"/>
    <w:rsid w:val="00B3313F"/>
    <w:rsid w:val="00B35D1D"/>
    <w:rsid w:val="00B528AF"/>
    <w:rsid w:val="00E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D9"/>
  </w:style>
  <w:style w:type="paragraph" w:styleId="Footer">
    <w:name w:val="footer"/>
    <w:basedOn w:val="Normal"/>
    <w:link w:val="FooterChar"/>
    <w:uiPriority w:val="99"/>
    <w:unhideWhenUsed/>
    <w:rsid w:val="007A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D9"/>
  </w:style>
  <w:style w:type="table" w:styleId="TableGrid">
    <w:name w:val="Table Grid"/>
    <w:basedOn w:val="TableNormal"/>
    <w:uiPriority w:val="59"/>
    <w:rsid w:val="005D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E19"/>
  </w:style>
  <w:style w:type="paragraph" w:styleId="BalloonText">
    <w:name w:val="Balloon Text"/>
    <w:basedOn w:val="Normal"/>
    <w:link w:val="BalloonTextChar"/>
    <w:uiPriority w:val="99"/>
    <w:semiHidden/>
    <w:unhideWhenUsed/>
    <w:rsid w:val="0001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A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D9"/>
  </w:style>
  <w:style w:type="paragraph" w:styleId="Footer">
    <w:name w:val="footer"/>
    <w:basedOn w:val="Normal"/>
    <w:link w:val="FooterChar"/>
    <w:uiPriority w:val="99"/>
    <w:unhideWhenUsed/>
    <w:rsid w:val="007A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D9"/>
  </w:style>
  <w:style w:type="table" w:styleId="TableGrid">
    <w:name w:val="Table Grid"/>
    <w:basedOn w:val="TableNormal"/>
    <w:uiPriority w:val="59"/>
    <w:rsid w:val="005D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3E19"/>
  </w:style>
  <w:style w:type="paragraph" w:styleId="BalloonText">
    <w:name w:val="Balloon Text"/>
    <w:basedOn w:val="Normal"/>
    <w:link w:val="BalloonTextChar"/>
    <w:uiPriority w:val="99"/>
    <w:semiHidden/>
    <w:unhideWhenUsed/>
    <w:rsid w:val="00013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Three Lakes Museum Curator</dc:creator>
  <cp:lastModifiedBy>Three Lakes Museum Curator</cp:lastModifiedBy>
  <cp:revision>8</cp:revision>
  <cp:lastPrinted>2015-08-21T19:20:00Z</cp:lastPrinted>
  <dcterms:created xsi:type="dcterms:W3CDTF">2015-08-21T19:20:00Z</dcterms:created>
  <dcterms:modified xsi:type="dcterms:W3CDTF">2015-08-21T19:53:00Z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